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 w:rsidRPr="00516118">
              <w:rPr>
                <w:b/>
                <w:bCs/>
                <w:sz w:val="28"/>
                <w:szCs w:val="28"/>
                <w:u w:val="single"/>
              </w:rPr>
              <w:t>ALLEGATO B:</w:t>
            </w:r>
            <w:r w:rsidR="00D20A44">
              <w:rPr>
                <w:b/>
                <w:bCs/>
                <w:sz w:val="24"/>
                <w:szCs w:val="24"/>
              </w:rPr>
              <w:t xml:space="preserve"> </w:t>
            </w:r>
            <w:r w:rsidRPr="00516118">
              <w:rPr>
                <w:b/>
                <w:sz w:val="24"/>
                <w:szCs w:val="24"/>
              </w:rPr>
              <w:t xml:space="preserve">GRIGLIA DI VALUTAZIONE </w:t>
            </w:r>
            <w:r w:rsidR="00D20A44" w:rsidRPr="00516118">
              <w:rPr>
                <w:b/>
                <w:sz w:val="24"/>
                <w:szCs w:val="24"/>
              </w:rPr>
              <w:t>GENERICA</w:t>
            </w:r>
            <w:r w:rsidRPr="00516118">
              <w:rPr>
                <w:b/>
                <w:sz w:val="24"/>
                <w:szCs w:val="24"/>
              </w:rPr>
              <w:t xml:space="preserve"> DEI TITOLI PER ESPERTI </w:t>
            </w:r>
            <w:r w:rsidR="00826F20" w:rsidRPr="00516118">
              <w:rPr>
                <w:b/>
                <w:sz w:val="24"/>
                <w:szCs w:val="24"/>
              </w:rPr>
              <w:t xml:space="preserve">PROGETTISTI </w:t>
            </w:r>
            <w:r w:rsidRPr="00516118">
              <w:rPr>
                <w:b/>
                <w:sz w:val="24"/>
                <w:szCs w:val="24"/>
              </w:rPr>
              <w:t>INTERNI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D326F" w:rsidRDefault="006A23D4" w:rsidP="006D32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D326F" w:rsidRDefault="006A23D4" w:rsidP="006D32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D326F">
            <w:pPr>
              <w:jc w:val="center"/>
            </w:pPr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154938" w:rsidP="006D326F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D326F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D326F">
            <w:pPr>
              <w:jc w:val="center"/>
            </w:pPr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D326F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6D326F" w:rsidRDefault="009403A8" w:rsidP="006D32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6D326F" w:rsidRDefault="009403A8" w:rsidP="006D32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0E215C" w:rsidTr="006D326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Default="000423C6" w:rsidP="006D326F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15C" w:rsidRDefault="000E215C" w:rsidP="006A23D4">
            <w:pPr>
              <w:snapToGrid w:val="0"/>
            </w:pPr>
          </w:p>
        </w:tc>
      </w:tr>
      <w:tr w:rsidR="006A23D4" w:rsidTr="006D326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0423C6" w:rsidP="006D326F">
            <w:pPr>
              <w:jc w:val="center"/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4521A8" w:rsidTr="006D326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A8" w:rsidRPr="00B2753D" w:rsidRDefault="000E4633" w:rsidP="006D32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A8" w:rsidRPr="006D326F" w:rsidRDefault="003236FE" w:rsidP="006D326F">
            <w:pPr>
              <w:jc w:val="center"/>
              <w:rPr>
                <w:b/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1A8" w:rsidRPr="006D326F" w:rsidRDefault="003236FE" w:rsidP="006D326F">
            <w:pPr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D326F" w:rsidRDefault="006A23D4" w:rsidP="006D32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D326F" w:rsidRDefault="006A23D4" w:rsidP="006D32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6D326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C8759F" w:rsidP="006D32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6D326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C8759F" w:rsidP="006D32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154938" w:rsidTr="006D326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938" w:rsidRPr="00497126" w:rsidRDefault="00E070EE" w:rsidP="006D3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938" w:rsidRPr="006D326F" w:rsidRDefault="003236FE" w:rsidP="006D326F">
            <w:pPr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938" w:rsidRPr="006D326F" w:rsidRDefault="003236FE" w:rsidP="006D326F">
            <w:pPr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938" w:rsidRDefault="00154938" w:rsidP="002C2EB2"/>
        </w:tc>
      </w:tr>
      <w:tr w:rsidR="006A23D4" w:rsidTr="006D326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E070EE" w:rsidP="006D326F">
            <w:pPr>
              <w:jc w:val="center"/>
            </w:pPr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E52688" w:rsidTr="006D326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Default="00C8759F" w:rsidP="006D32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88" w:rsidRDefault="00E52688" w:rsidP="00E52688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D326F" w:rsidRDefault="006A23D4" w:rsidP="006D32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6D326F" w:rsidRDefault="003236FE" w:rsidP="006D326F">
            <w:pPr>
              <w:snapToGrid w:val="0"/>
              <w:jc w:val="center"/>
              <w:rPr>
                <w:sz w:val="24"/>
                <w:szCs w:val="24"/>
              </w:rPr>
            </w:pPr>
            <w:r w:rsidRPr="006D326F">
              <w:rPr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D326F" w:rsidRPr="006D326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6D326F">
              <w:rPr>
                <w:b/>
                <w:i/>
                <w:sz w:val="24"/>
                <w:szCs w:val="24"/>
              </w:rPr>
            </w:r>
            <w:r w:rsidRPr="006D326F">
              <w:rPr>
                <w:b/>
                <w:i/>
                <w:sz w:val="24"/>
                <w:szCs w:val="24"/>
              </w:rPr>
              <w:fldChar w:fldCharType="separate"/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="006D326F" w:rsidRPr="006D326F">
              <w:rPr>
                <w:b/>
                <w:i/>
                <w:noProof/>
                <w:sz w:val="24"/>
                <w:szCs w:val="24"/>
              </w:rPr>
              <w:t> </w:t>
            </w:r>
            <w:r w:rsidRPr="006D326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47" w:rsidRDefault="007B3647">
      <w:r>
        <w:separator/>
      </w:r>
    </w:p>
  </w:endnote>
  <w:endnote w:type="continuationSeparator" w:id="0">
    <w:p w:rsidR="007B3647" w:rsidRDefault="007B3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3236F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3236F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414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47" w:rsidRDefault="007B3647">
      <w:r>
        <w:separator/>
      </w:r>
    </w:p>
  </w:footnote>
  <w:footnote w:type="continuationSeparator" w:id="0">
    <w:p w:rsidR="007B3647" w:rsidRDefault="007B3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formatting="1" w:enforcement="1" w:cryptProviderType="rsaFull" w:cryptAlgorithmClass="hash" w:cryptAlgorithmType="typeAny" w:cryptAlgorithmSid="4" w:cryptSpinCount="100000" w:hash="epUVLZgz5OaUaAzSmoi5MCJ/zdI=" w:salt="cxrTJcwWuFi83xM71mMO3w==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36FE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C4148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16118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194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326F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3608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3D35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E03D3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03D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03D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03D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03D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03D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03D3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3D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03D3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03D3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03D35"/>
  </w:style>
  <w:style w:type="character" w:styleId="Collegamentoipertestuale">
    <w:name w:val="Hyperlink"/>
    <w:rsid w:val="00E03D35"/>
    <w:rPr>
      <w:color w:val="0000FF"/>
      <w:u w:val="single"/>
    </w:rPr>
  </w:style>
  <w:style w:type="paragraph" w:customStyle="1" w:styleId="Corpodeltesto1">
    <w:name w:val="Corpo del testo1"/>
    <w:basedOn w:val="Normale"/>
    <w:rsid w:val="00E03D3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E03D35"/>
  </w:style>
  <w:style w:type="character" w:styleId="Rimandonotaapidipagina">
    <w:name w:val="footnote reference"/>
    <w:semiHidden/>
    <w:rsid w:val="00E03D35"/>
    <w:rPr>
      <w:vertAlign w:val="superscript"/>
    </w:rPr>
  </w:style>
  <w:style w:type="paragraph" w:styleId="Intestazione">
    <w:name w:val="header"/>
    <w:basedOn w:val="Normale"/>
    <w:rsid w:val="00E03D3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7C9C7-EE02-495A-B8CA-553D4EF3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2376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Administrator</cp:lastModifiedBy>
  <cp:revision>16</cp:revision>
  <cp:lastPrinted>2018-01-15T11:37:00Z</cp:lastPrinted>
  <dcterms:created xsi:type="dcterms:W3CDTF">2021-10-31T21:28:00Z</dcterms:created>
  <dcterms:modified xsi:type="dcterms:W3CDTF">2022-03-08T15:07:00Z</dcterms:modified>
</cp:coreProperties>
</file>